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131"/>
      </w:tblGrid>
      <w:tr w:rsidR="00856C35" w:rsidTr="002F7461">
        <w:tc>
          <w:tcPr>
            <w:tcW w:w="5040" w:type="dxa"/>
          </w:tcPr>
          <w:p w:rsidR="00856C35" w:rsidRDefault="00551F35" w:rsidP="00856C35">
            <w:r>
              <w:rPr>
                <w:noProof/>
                <w:color w:val="0000FF"/>
              </w:rPr>
              <w:drawing>
                <wp:inline distT="0" distB="0" distL="0" distR="0" wp14:anchorId="04273AC0" wp14:editId="57A9F5C3">
                  <wp:extent cx="904875" cy="904875"/>
                  <wp:effectExtent l="0" t="0" r="0" b="0"/>
                  <wp:docPr id="2" name="irc_mi" descr="http://www.batchcoloring.com/wp-content/uploads/2015/11/Fire-Rescue-Maltese-Cross-Coloring-Page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atchcoloring.com/wp-content/uploads/2015/11/Fire-Rescue-Maltese-Cross-Coloring-Page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856C35" w:rsidRPr="002F7461" w:rsidRDefault="00551F35" w:rsidP="00856C35">
            <w:pPr>
              <w:pStyle w:val="CompanyName"/>
              <w:rPr>
                <w:color w:val="auto"/>
                <w:sz w:val="40"/>
                <w:szCs w:val="40"/>
              </w:rPr>
            </w:pPr>
            <w:r w:rsidRPr="002F7461">
              <w:rPr>
                <w:color w:val="auto"/>
                <w:sz w:val="40"/>
                <w:szCs w:val="40"/>
              </w:rPr>
              <w:t>PIKE TWP FIRE and EMS</w:t>
            </w:r>
          </w:p>
          <w:p w:rsidR="00B74764" w:rsidRDefault="00B74764" w:rsidP="00B74764">
            <w:pPr>
              <w:pStyle w:val="CompanyName"/>
              <w:tabs>
                <w:tab w:val="left" w:pos="735"/>
              </w:tabs>
              <w:rPr>
                <w:color w:val="auto"/>
                <w:sz w:val="19"/>
                <w:szCs w:val="19"/>
              </w:rPr>
            </w:pPr>
            <w:r>
              <w:rPr>
                <w:sz w:val="40"/>
                <w:szCs w:val="40"/>
              </w:rPr>
              <w:tab/>
            </w:r>
            <w:r w:rsidRPr="00B74764">
              <w:rPr>
                <w:color w:val="auto"/>
                <w:sz w:val="19"/>
                <w:szCs w:val="19"/>
              </w:rPr>
              <w:t>8440 Troy Rd New Carlisle, Ohio 45344</w:t>
            </w:r>
          </w:p>
          <w:p w:rsidR="00573728" w:rsidRPr="00B74764" w:rsidRDefault="00573728" w:rsidP="00B74764">
            <w:pPr>
              <w:pStyle w:val="CompanyName"/>
              <w:tabs>
                <w:tab w:val="left" w:pos="735"/>
              </w:tabs>
              <w:rPr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Phone: (937) 964 - 8958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Pr="002321AC" w:rsidRDefault="002321AC" w:rsidP="002321AC">
      <w:pPr>
        <w:pStyle w:val="Heading2"/>
        <w:tabs>
          <w:tab w:val="center" w:pos="5040"/>
          <w:tab w:val="right" w:pos="10080"/>
        </w:tabs>
        <w:jc w:val="left"/>
        <w:rPr>
          <w:color w:val="auto"/>
        </w:rPr>
      </w:pPr>
      <w:r>
        <w:tab/>
      </w:r>
      <w:r w:rsidR="00856C35" w:rsidRPr="00856C35">
        <w:t>Applicant Information</w:t>
      </w:r>
      <w: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pPr w:leftFromText="180" w:rightFromText="180" w:vertAnchor="text" w:tblpY="1"/>
        <w:tblOverlap w:val="never"/>
        <w:tblW w:w="343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1453"/>
        <w:gridCol w:w="1943"/>
        <w:gridCol w:w="2026"/>
      </w:tblGrid>
      <w:tr w:rsidR="005014DF" w:rsidRPr="005114CE" w:rsidTr="005014DF">
        <w:trPr>
          <w:trHeight w:val="270"/>
        </w:trPr>
        <w:tc>
          <w:tcPr>
            <w:tcW w:w="1508" w:type="dxa"/>
            <w:vAlign w:val="bottom"/>
          </w:tcPr>
          <w:p w:rsidR="005014DF" w:rsidRPr="005114CE" w:rsidRDefault="005014DF" w:rsidP="005014DF">
            <w:r w:rsidRPr="005114CE">
              <w:t>Date Available: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bottom"/>
          </w:tcPr>
          <w:p w:rsidR="005014DF" w:rsidRPr="009C220D" w:rsidRDefault="005014DF" w:rsidP="005014DF">
            <w:pPr>
              <w:pStyle w:val="FieldText"/>
            </w:pPr>
          </w:p>
        </w:tc>
        <w:tc>
          <w:tcPr>
            <w:tcW w:w="1943" w:type="dxa"/>
            <w:vAlign w:val="bottom"/>
          </w:tcPr>
          <w:p w:rsidR="005014DF" w:rsidRPr="005114CE" w:rsidRDefault="008552D0" w:rsidP="005014DF">
            <w:pPr>
              <w:pStyle w:val="Heading4"/>
            </w:pPr>
            <w:r>
              <w:t>Driver License</w:t>
            </w:r>
            <w:r w:rsidR="005014DF" w:rsidRPr="005114CE">
              <w:t xml:space="preserve"> No.: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bottom"/>
          </w:tcPr>
          <w:p w:rsidR="005014DF" w:rsidRPr="009C220D" w:rsidRDefault="005014DF" w:rsidP="005014DF">
            <w:pPr>
              <w:pStyle w:val="FieldText"/>
            </w:pPr>
          </w:p>
        </w:tc>
      </w:tr>
    </w:tbl>
    <w:p w:rsidR="00856C35" w:rsidRDefault="005014DF">
      <w:r>
        <w:br w:type="textWrapping" w:clear="all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5014DF">
        <w:trPr>
          <w:trHeight w:val="80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D3182E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D3182E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3182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3182E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3182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3182E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3182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3182E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3182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3182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3182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3182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2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7197"/>
        <w:gridCol w:w="21"/>
      </w:tblGrid>
      <w:tr w:rsidR="00464F2D" w:rsidRPr="00613129" w:rsidTr="008552D0">
        <w:trPr>
          <w:trHeight w:val="1008"/>
        </w:trPr>
        <w:tc>
          <w:tcPr>
            <w:tcW w:w="2904" w:type="dxa"/>
            <w:vAlign w:val="bottom"/>
          </w:tcPr>
          <w:p w:rsidR="00464F2D" w:rsidRDefault="00464F2D" w:rsidP="00490804">
            <w:pPr>
              <w:rPr>
                <w:b/>
                <w:sz w:val="28"/>
                <w:szCs w:val="28"/>
              </w:rPr>
            </w:pPr>
            <w:r w:rsidRPr="00464F2D">
              <w:rPr>
                <w:b/>
                <w:sz w:val="28"/>
                <w:szCs w:val="28"/>
              </w:rPr>
              <w:t>FIRE OR EMS CERTIFICATIONS</w:t>
            </w:r>
          </w:p>
          <w:p w:rsidR="00464F2D" w:rsidRPr="00464F2D" w:rsidRDefault="00464F2D" w:rsidP="00490804">
            <w:pPr>
              <w:rPr>
                <w:sz w:val="20"/>
                <w:szCs w:val="20"/>
              </w:rPr>
            </w:pPr>
            <w:r w:rsidRPr="00464F2D">
              <w:rPr>
                <w:sz w:val="20"/>
                <w:szCs w:val="20"/>
              </w:rPr>
              <w:t>(PLEASE LIST CURRENT)</w:t>
            </w:r>
          </w:p>
        </w:tc>
        <w:tc>
          <w:tcPr>
            <w:tcW w:w="7198" w:type="dxa"/>
            <w:tcBorders>
              <w:bottom w:val="single" w:sz="4" w:space="0" w:color="auto"/>
            </w:tcBorders>
            <w:vAlign w:val="bottom"/>
          </w:tcPr>
          <w:p w:rsidR="00464F2D" w:rsidRPr="005114CE" w:rsidRDefault="00464F2D" w:rsidP="00617C65">
            <w:pPr>
              <w:pStyle w:val="FieldText"/>
            </w:pPr>
          </w:p>
        </w:tc>
        <w:tc>
          <w:tcPr>
            <w:tcW w:w="21" w:type="dxa"/>
            <w:vAlign w:val="bottom"/>
          </w:tcPr>
          <w:p w:rsidR="00464F2D" w:rsidRPr="005114CE" w:rsidRDefault="00464F2D" w:rsidP="00464F2D">
            <w:pPr>
              <w:pStyle w:val="Heading4"/>
              <w:jc w:val="left"/>
            </w:pPr>
          </w:p>
        </w:tc>
      </w:tr>
    </w:tbl>
    <w:p w:rsidR="00330050" w:rsidRDefault="00330050" w:rsidP="005014DF">
      <w:pPr>
        <w:spacing w:line="360" w:lineRule="auto"/>
      </w:pPr>
    </w:p>
    <w:p w:rsidR="005014DF" w:rsidRPr="005014DF" w:rsidRDefault="00464F2D" w:rsidP="005014DF">
      <w:pPr>
        <w:spacing w:line="360" w:lineRule="auto"/>
        <w:rPr>
          <w:sz w:val="20"/>
          <w:szCs w:val="20"/>
        </w:rPr>
      </w:pPr>
      <w:r w:rsidRPr="005014DF">
        <w:rPr>
          <w:sz w:val="20"/>
          <w:szCs w:val="20"/>
        </w:rPr>
        <w:t>Special Training or Skills:    _____________________________________________________</w:t>
      </w:r>
    </w:p>
    <w:p w:rsidR="00330050" w:rsidRDefault="00330050" w:rsidP="00330050">
      <w:pPr>
        <w:pStyle w:val="Heading2"/>
      </w:pPr>
      <w:bookmarkStart w:id="2" w:name="_GoBack"/>
      <w:bookmarkEnd w:id="2"/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3182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3182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82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82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82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82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Pr="002321AC" w:rsidRDefault="00871876" w:rsidP="00871876">
      <w:pPr>
        <w:pStyle w:val="Heading2"/>
      </w:pPr>
      <w:r w:rsidRPr="002321AC"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7416C2" w:rsidRDefault="007416C2" w:rsidP="004E34C6"/>
    <w:p w:rsidR="007416C2" w:rsidRDefault="007416C2" w:rsidP="004E34C6"/>
    <w:p w:rsidR="007416C2" w:rsidRDefault="007416C2" w:rsidP="004E34C6"/>
    <w:p w:rsidR="007416C2" w:rsidRDefault="007416C2" w:rsidP="004E34C6"/>
    <w:p w:rsidR="007416C2" w:rsidRDefault="007416C2" w:rsidP="004E34C6"/>
    <w:p w:rsidR="007416C2" w:rsidRDefault="007416C2" w:rsidP="004E34C6"/>
    <w:p w:rsidR="007416C2" w:rsidRDefault="007416C2" w:rsidP="004E34C6"/>
    <w:p w:rsidR="007416C2" w:rsidRDefault="007416C2" w:rsidP="004E34C6"/>
    <w:p w:rsidR="007416C2" w:rsidRDefault="007416C2" w:rsidP="004E34C6"/>
    <w:p w:rsidR="007416C2" w:rsidRDefault="007416C2" w:rsidP="004E34C6"/>
    <w:p w:rsidR="007416C2" w:rsidRDefault="007416C2" w:rsidP="004E34C6"/>
    <w:p w:rsidR="007416C2" w:rsidRDefault="007416C2" w:rsidP="004E34C6"/>
    <w:p w:rsidR="007416C2" w:rsidRDefault="007416C2" w:rsidP="004E34C6"/>
    <w:p w:rsidR="007416C2" w:rsidRDefault="007416C2" w:rsidP="004E34C6"/>
    <w:p w:rsidR="007416C2" w:rsidRDefault="007416C2" w:rsidP="004E34C6"/>
    <w:p w:rsidR="007416C2" w:rsidRDefault="007416C2" w:rsidP="004E34C6"/>
    <w:p w:rsidR="007416C2" w:rsidRDefault="007416C2" w:rsidP="004E34C6"/>
    <w:p w:rsidR="007416C2" w:rsidRDefault="007416C2" w:rsidP="004E34C6">
      <w:pPr>
        <w:pBdr>
          <w:bottom w:val="single" w:sz="12" w:space="1" w:color="auto"/>
        </w:pBdr>
      </w:pPr>
    </w:p>
    <w:p w:rsidR="007416C2" w:rsidRDefault="007416C2" w:rsidP="007416C2">
      <w:pPr>
        <w:jc w:val="center"/>
        <w:rPr>
          <w:b/>
        </w:rPr>
      </w:pPr>
      <w:r>
        <w:rPr>
          <w:b/>
        </w:rPr>
        <w:t>DO NOT WRITE BELOW THIS LINE – OFFICE USE ONLY</w:t>
      </w:r>
    </w:p>
    <w:p w:rsidR="007416C2" w:rsidRDefault="007416C2" w:rsidP="007416C2">
      <w:pPr>
        <w:jc w:val="center"/>
        <w:rPr>
          <w:b/>
        </w:rPr>
      </w:pPr>
    </w:p>
    <w:p w:rsidR="007416C2" w:rsidRDefault="007416C2" w:rsidP="007416C2">
      <w:pPr>
        <w:rPr>
          <w:szCs w:val="19"/>
        </w:rPr>
      </w:pPr>
    </w:p>
    <w:p w:rsidR="007416C2" w:rsidRDefault="007416C2" w:rsidP="007416C2">
      <w:pPr>
        <w:rPr>
          <w:szCs w:val="19"/>
        </w:rPr>
      </w:pPr>
    </w:p>
    <w:p w:rsidR="007416C2" w:rsidRDefault="007416C2" w:rsidP="007416C2">
      <w:pPr>
        <w:rPr>
          <w:szCs w:val="19"/>
        </w:rPr>
      </w:pPr>
      <w:r w:rsidRPr="007416C2">
        <w:rPr>
          <w:szCs w:val="19"/>
        </w:rPr>
        <w:t>DATE</w:t>
      </w:r>
      <w:r>
        <w:rPr>
          <w:szCs w:val="19"/>
        </w:rPr>
        <w:t>: __________________    INTERVIEWED BY:_____________________________________________________</w:t>
      </w:r>
    </w:p>
    <w:p w:rsidR="007416C2" w:rsidRDefault="007416C2" w:rsidP="007416C2">
      <w:pPr>
        <w:rPr>
          <w:szCs w:val="19"/>
        </w:rPr>
      </w:pPr>
    </w:p>
    <w:p w:rsidR="007416C2" w:rsidRDefault="007416C2" w:rsidP="007416C2">
      <w:pPr>
        <w:rPr>
          <w:szCs w:val="19"/>
        </w:rPr>
      </w:pPr>
    </w:p>
    <w:p w:rsidR="007416C2" w:rsidRDefault="007416C2" w:rsidP="007416C2">
      <w:pPr>
        <w:rPr>
          <w:szCs w:val="19"/>
        </w:rPr>
      </w:pPr>
      <w:r>
        <w:rPr>
          <w:szCs w:val="19"/>
        </w:rPr>
        <w:t>REMARKS: _____________________________________________________________________________________</w:t>
      </w:r>
    </w:p>
    <w:p w:rsidR="007416C2" w:rsidRDefault="007416C2" w:rsidP="007416C2">
      <w:pPr>
        <w:rPr>
          <w:szCs w:val="19"/>
        </w:rPr>
      </w:pPr>
    </w:p>
    <w:p w:rsidR="007416C2" w:rsidRDefault="007416C2" w:rsidP="007416C2">
      <w:pPr>
        <w:rPr>
          <w:szCs w:val="19"/>
        </w:rPr>
      </w:pPr>
      <w:r>
        <w:rPr>
          <w:szCs w:val="19"/>
        </w:rPr>
        <w:t xml:space="preserve">                    _____________________________________________________________________________________</w:t>
      </w:r>
    </w:p>
    <w:p w:rsidR="007416C2" w:rsidRDefault="007416C2" w:rsidP="007416C2">
      <w:pPr>
        <w:rPr>
          <w:szCs w:val="19"/>
        </w:rPr>
      </w:pPr>
    </w:p>
    <w:p w:rsidR="007416C2" w:rsidRDefault="007416C2" w:rsidP="007416C2">
      <w:pPr>
        <w:rPr>
          <w:szCs w:val="19"/>
        </w:rPr>
      </w:pPr>
      <w:r>
        <w:rPr>
          <w:szCs w:val="19"/>
        </w:rPr>
        <w:t xml:space="preserve">                    </w:t>
      </w:r>
      <w:r w:rsidR="002321AC">
        <w:rPr>
          <w:szCs w:val="19"/>
        </w:rPr>
        <w:t>_____________________________________________________________________________________</w:t>
      </w:r>
    </w:p>
    <w:p w:rsidR="002321AC" w:rsidRDefault="002321AC" w:rsidP="007416C2">
      <w:pPr>
        <w:rPr>
          <w:szCs w:val="19"/>
        </w:rPr>
      </w:pPr>
    </w:p>
    <w:p w:rsidR="002321AC" w:rsidRDefault="002321AC" w:rsidP="007416C2">
      <w:pPr>
        <w:rPr>
          <w:szCs w:val="19"/>
        </w:rPr>
      </w:pPr>
    </w:p>
    <w:p w:rsidR="002321AC" w:rsidRDefault="002321AC" w:rsidP="007416C2">
      <w:pPr>
        <w:rPr>
          <w:szCs w:val="19"/>
        </w:rPr>
      </w:pPr>
    </w:p>
    <w:p w:rsidR="002321AC" w:rsidRDefault="002321AC" w:rsidP="007416C2">
      <w:pPr>
        <w:rPr>
          <w:szCs w:val="19"/>
        </w:rPr>
      </w:pPr>
    </w:p>
    <w:p w:rsidR="002321AC" w:rsidRDefault="002321AC" w:rsidP="007416C2">
      <w:pPr>
        <w:rPr>
          <w:szCs w:val="19"/>
        </w:rPr>
      </w:pPr>
    </w:p>
    <w:p w:rsidR="002321AC" w:rsidRPr="007416C2" w:rsidRDefault="002321AC" w:rsidP="007416C2">
      <w:pPr>
        <w:rPr>
          <w:szCs w:val="19"/>
        </w:rPr>
      </w:pPr>
      <w:r>
        <w:rPr>
          <w:szCs w:val="19"/>
        </w:rPr>
        <w:t>HIRE DATE: _______________                                                APPROVED BY ________________________________</w:t>
      </w:r>
    </w:p>
    <w:sectPr w:rsidR="002321AC" w:rsidRPr="007416C2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2E" w:rsidRDefault="00D3182E" w:rsidP="00176E67">
      <w:r>
        <w:separator/>
      </w:r>
    </w:p>
  </w:endnote>
  <w:endnote w:type="continuationSeparator" w:id="0">
    <w:p w:rsidR="00D3182E" w:rsidRDefault="00D3182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6929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2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2E" w:rsidRDefault="00D3182E" w:rsidP="00176E67">
      <w:r>
        <w:separator/>
      </w:r>
    </w:p>
  </w:footnote>
  <w:footnote w:type="continuationSeparator" w:id="0">
    <w:p w:rsidR="00D3182E" w:rsidRDefault="00D3182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3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321AC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7461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4F2D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4DF"/>
    <w:rsid w:val="00501AE8"/>
    <w:rsid w:val="00504B65"/>
    <w:rsid w:val="005114CE"/>
    <w:rsid w:val="0052122B"/>
    <w:rsid w:val="00551F35"/>
    <w:rsid w:val="005557F6"/>
    <w:rsid w:val="00563778"/>
    <w:rsid w:val="0057372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929AF"/>
    <w:rsid w:val="006D2635"/>
    <w:rsid w:val="006D779C"/>
    <w:rsid w:val="006E4F63"/>
    <w:rsid w:val="006E729E"/>
    <w:rsid w:val="00722A00"/>
    <w:rsid w:val="00724FA4"/>
    <w:rsid w:val="007325A9"/>
    <w:rsid w:val="007416C2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52D0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74764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3182E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0B8F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4BB365"/>
  <w15:docId w15:val="{4CEDBDCF-F6F0-47E3-95BE-E3F3ADC3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B7pr0otDNAhWMdz4KHSNuCicQjRwIBw&amp;url=http://www.batchcoloring.com/maltese-cross-amalfi-cross-coloring-pages/&amp;psig=AFQjCNF1fXRnqu4DENsWx7la9FLT15ui8g&amp;ust=14673939912762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d%20McKe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55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Chad McKee</dc:creator>
  <cp:keywords/>
  <cp:lastModifiedBy>Chad McKee</cp:lastModifiedBy>
  <cp:revision>8</cp:revision>
  <cp:lastPrinted>2016-06-30T18:42:00Z</cp:lastPrinted>
  <dcterms:created xsi:type="dcterms:W3CDTF">2016-06-30T17:30:00Z</dcterms:created>
  <dcterms:modified xsi:type="dcterms:W3CDTF">2016-06-30T18:44:00Z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